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F373" w14:textId="4DDA79BE" w:rsidR="005045E1" w:rsidRDefault="005045E1" w:rsidP="005045E1">
      <w:pPr>
        <w:rPr>
          <w:b/>
          <w:bCs/>
          <w:i/>
          <w:iCs/>
          <w:sz w:val="24"/>
          <w:szCs w:val="24"/>
          <w:u w:val="single"/>
        </w:rPr>
      </w:pPr>
      <w:r w:rsidRPr="00F71C0C">
        <w:rPr>
          <w:b/>
          <w:bCs/>
          <w:i/>
          <w:iCs/>
          <w:sz w:val="24"/>
          <w:szCs w:val="24"/>
          <w:u w:val="single"/>
        </w:rPr>
        <w:t>SOSB Budget:</w:t>
      </w:r>
      <w:r w:rsidR="00F42DFC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517D43F7" w14:textId="3DDE4AA7" w:rsidR="00F42DFC" w:rsidRDefault="00F42DFC" w:rsidP="005045E1">
      <w:pPr>
        <w:rPr>
          <w:b/>
          <w:bCs/>
          <w:i/>
          <w:iCs/>
          <w:sz w:val="24"/>
          <w:szCs w:val="24"/>
          <w:u w:val="single"/>
        </w:rPr>
      </w:pPr>
    </w:p>
    <w:p w14:paraId="5E7484CF" w14:textId="77777777" w:rsidR="00F42DFC" w:rsidRDefault="00F42DFC" w:rsidP="005045E1">
      <w:pPr>
        <w:rPr>
          <w:b/>
          <w:bCs/>
          <w:i/>
          <w:iCs/>
          <w:sz w:val="24"/>
          <w:szCs w:val="24"/>
          <w:u w:val="single"/>
        </w:rPr>
      </w:pPr>
    </w:p>
    <w:p w14:paraId="0374D183" w14:textId="7168003E" w:rsidR="00F42DFC" w:rsidRPr="00F42DFC" w:rsidRDefault="00F42DFC" w:rsidP="00504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Expenses:</w:t>
      </w:r>
    </w:p>
    <w:p w14:paraId="143A904F" w14:textId="25BEE351" w:rsidR="005045E1" w:rsidRPr="00F71C0C" w:rsidRDefault="005045E1" w:rsidP="005045E1">
      <w:pPr>
        <w:rPr>
          <w:sz w:val="24"/>
          <w:szCs w:val="24"/>
        </w:rPr>
      </w:pPr>
    </w:p>
    <w:p w14:paraId="5703066E" w14:textId="58E73778" w:rsidR="005045E1" w:rsidRPr="00F71C0C" w:rsidRDefault="005045E1" w:rsidP="005045E1">
      <w:pPr>
        <w:rPr>
          <w:sz w:val="24"/>
          <w:szCs w:val="24"/>
        </w:rPr>
      </w:pPr>
      <w:r w:rsidRPr="00F71C0C">
        <w:rPr>
          <w:sz w:val="24"/>
          <w:szCs w:val="24"/>
        </w:rPr>
        <w:t>-Dave Finkelman Rental</w:t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  <w:t>1000</w:t>
      </w:r>
      <w:r w:rsidR="009A061A">
        <w:rPr>
          <w:sz w:val="24"/>
          <w:szCs w:val="24"/>
        </w:rPr>
        <w:t xml:space="preserve">? </w:t>
      </w:r>
      <w:r w:rsidRPr="00F71C0C">
        <w:rPr>
          <w:sz w:val="24"/>
          <w:szCs w:val="24"/>
        </w:rPr>
        <w:t>/</w:t>
      </w:r>
      <w:proofErr w:type="gramStart"/>
      <w:r w:rsidRPr="00F71C0C">
        <w:rPr>
          <w:sz w:val="24"/>
          <w:szCs w:val="24"/>
        </w:rPr>
        <w:t>concert</w:t>
      </w:r>
      <w:proofErr w:type="gramEnd"/>
      <w:r w:rsidRPr="00F71C0C">
        <w:rPr>
          <w:sz w:val="24"/>
          <w:szCs w:val="24"/>
        </w:rPr>
        <w:t xml:space="preserve"> times 3</w:t>
      </w:r>
      <w:r w:rsidRPr="00F71C0C">
        <w:rPr>
          <w:sz w:val="24"/>
          <w:szCs w:val="24"/>
        </w:rPr>
        <w:tab/>
        <w:t>3</w:t>
      </w:r>
      <w:r w:rsidR="008B1C61">
        <w:rPr>
          <w:sz w:val="24"/>
          <w:szCs w:val="24"/>
        </w:rPr>
        <w:t>,</w:t>
      </w:r>
      <w:r w:rsidRPr="00F71C0C">
        <w:rPr>
          <w:sz w:val="24"/>
          <w:szCs w:val="24"/>
        </w:rPr>
        <w:t>000</w:t>
      </w:r>
    </w:p>
    <w:p w14:paraId="40CBF719" w14:textId="77777777" w:rsidR="005045E1" w:rsidRPr="00F71C0C" w:rsidRDefault="005045E1" w:rsidP="005045E1">
      <w:pPr>
        <w:rPr>
          <w:sz w:val="24"/>
          <w:szCs w:val="24"/>
        </w:rPr>
      </w:pPr>
      <w:r w:rsidRPr="00F71C0C">
        <w:rPr>
          <w:sz w:val="24"/>
          <w:szCs w:val="24"/>
        </w:rPr>
        <w:tab/>
        <w:t>awaiting current contract</w:t>
      </w:r>
    </w:p>
    <w:p w14:paraId="23C15A02" w14:textId="66C6810B" w:rsidR="00F71C0C" w:rsidRDefault="005045E1" w:rsidP="005045E1">
      <w:pPr>
        <w:rPr>
          <w:sz w:val="24"/>
          <w:szCs w:val="24"/>
        </w:rPr>
      </w:pPr>
      <w:r w:rsidRPr="00F71C0C">
        <w:rPr>
          <w:sz w:val="24"/>
          <w:szCs w:val="24"/>
        </w:rPr>
        <w:t>-Storage Unit</w:t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</w:r>
      <w:r w:rsidR="00F71C0C">
        <w:rPr>
          <w:sz w:val="24"/>
          <w:szCs w:val="24"/>
        </w:rPr>
        <w:t xml:space="preserve">   </w:t>
      </w:r>
      <w:r w:rsidR="00F71C0C">
        <w:rPr>
          <w:sz w:val="24"/>
          <w:szCs w:val="24"/>
        </w:rPr>
        <w:tab/>
      </w:r>
      <w:r w:rsidRPr="00F71C0C">
        <w:rPr>
          <w:sz w:val="24"/>
          <w:szCs w:val="24"/>
        </w:rPr>
        <w:t>167 / month</w:t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</w:r>
      <w:r w:rsidRPr="00F71C0C">
        <w:rPr>
          <w:sz w:val="24"/>
          <w:szCs w:val="24"/>
        </w:rPr>
        <w:tab/>
        <w:t>2</w:t>
      </w:r>
      <w:r w:rsidR="008B1C61">
        <w:rPr>
          <w:sz w:val="24"/>
          <w:szCs w:val="24"/>
        </w:rPr>
        <w:t>,</w:t>
      </w:r>
      <w:r w:rsidRPr="00F71C0C">
        <w:rPr>
          <w:sz w:val="24"/>
          <w:szCs w:val="24"/>
        </w:rPr>
        <w:t>004</w:t>
      </w:r>
      <w:r w:rsidRPr="00F71C0C">
        <w:rPr>
          <w:sz w:val="24"/>
          <w:szCs w:val="24"/>
        </w:rPr>
        <w:tab/>
      </w:r>
    </w:p>
    <w:p w14:paraId="4E81EFAB" w14:textId="148E68B8" w:rsidR="0063455B" w:rsidRDefault="00F71C0C" w:rsidP="005045E1">
      <w:pPr>
        <w:rPr>
          <w:sz w:val="24"/>
          <w:szCs w:val="24"/>
        </w:rPr>
      </w:pPr>
      <w:r>
        <w:rPr>
          <w:sz w:val="24"/>
          <w:szCs w:val="24"/>
        </w:rPr>
        <w:t>-Percussion Instrument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55B">
        <w:rPr>
          <w:sz w:val="24"/>
          <w:szCs w:val="24"/>
        </w:rPr>
        <w:t xml:space="preserve">383 </w:t>
      </w:r>
      <w:proofErr w:type="gramStart"/>
      <w:r w:rsidR="0063455B">
        <w:rPr>
          <w:sz w:val="24"/>
          <w:szCs w:val="24"/>
        </w:rPr>
        <w:t>( two</w:t>
      </w:r>
      <w:proofErr w:type="gramEnd"/>
      <w:r w:rsidR="0063455B">
        <w:rPr>
          <w:sz w:val="24"/>
          <w:szCs w:val="24"/>
        </w:rPr>
        <w:t xml:space="preserve"> years ago)</w:t>
      </w:r>
    </w:p>
    <w:p w14:paraId="2723723E" w14:textId="3947D54E" w:rsidR="005045E1" w:rsidRDefault="0063455B" w:rsidP="005045E1">
      <w:pPr>
        <w:rPr>
          <w:sz w:val="24"/>
          <w:szCs w:val="24"/>
        </w:rPr>
      </w:pPr>
      <w:r>
        <w:rPr>
          <w:sz w:val="24"/>
          <w:szCs w:val="24"/>
        </w:rPr>
        <w:tab/>
        <w:t>Marty has updated figure</w:t>
      </w:r>
      <w:r w:rsidR="009A061A">
        <w:rPr>
          <w:sz w:val="24"/>
          <w:szCs w:val="24"/>
        </w:rPr>
        <w:t>?</w:t>
      </w:r>
      <w:r w:rsidR="005045E1" w:rsidRPr="00F71C0C">
        <w:rPr>
          <w:sz w:val="24"/>
          <w:szCs w:val="24"/>
        </w:rPr>
        <w:tab/>
      </w:r>
    </w:p>
    <w:p w14:paraId="4D9B98C7" w14:textId="771249E5" w:rsidR="00F71C0C" w:rsidRDefault="00F71C0C" w:rsidP="005045E1">
      <w:pPr>
        <w:rPr>
          <w:sz w:val="24"/>
          <w:szCs w:val="24"/>
        </w:rPr>
      </w:pPr>
      <w:r>
        <w:rPr>
          <w:sz w:val="24"/>
          <w:szCs w:val="24"/>
        </w:rPr>
        <w:t>-Liability Insurance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55B">
        <w:rPr>
          <w:sz w:val="24"/>
          <w:szCs w:val="24"/>
        </w:rPr>
        <w:t>266 recent</w:t>
      </w:r>
    </w:p>
    <w:p w14:paraId="7896D7FC" w14:textId="6DCC740B" w:rsidR="00F71C0C" w:rsidRDefault="00F71C0C" w:rsidP="005045E1">
      <w:pPr>
        <w:rPr>
          <w:sz w:val="24"/>
          <w:szCs w:val="24"/>
        </w:rPr>
      </w:pPr>
      <w:r>
        <w:rPr>
          <w:sz w:val="24"/>
          <w:szCs w:val="24"/>
        </w:rPr>
        <w:t>-Director Salary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D4B">
        <w:rPr>
          <w:sz w:val="24"/>
          <w:szCs w:val="24"/>
        </w:rPr>
        <w:t>1000 per concert</w:t>
      </w:r>
      <w:r w:rsidR="0013686B">
        <w:rPr>
          <w:sz w:val="24"/>
          <w:szCs w:val="24"/>
        </w:rPr>
        <w:tab/>
      </w:r>
      <w:r w:rsidR="0013686B">
        <w:rPr>
          <w:sz w:val="24"/>
          <w:szCs w:val="24"/>
        </w:rPr>
        <w:tab/>
      </w:r>
      <w:r w:rsidR="00F26D4B">
        <w:rPr>
          <w:sz w:val="24"/>
          <w:szCs w:val="24"/>
        </w:rPr>
        <w:t>3000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03B536" w14:textId="1B597605" w:rsidR="0063455B" w:rsidRDefault="00F71C0C" w:rsidP="005045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26D4B">
        <w:rPr>
          <w:sz w:val="24"/>
          <w:szCs w:val="24"/>
        </w:rPr>
        <w:t>Current director donates his time and requests the line</w:t>
      </w:r>
    </w:p>
    <w:p w14:paraId="68921BE2" w14:textId="7CDBA240" w:rsidR="00F26D4B" w:rsidRDefault="00F26D4B" w:rsidP="005045E1">
      <w:pPr>
        <w:rPr>
          <w:sz w:val="24"/>
          <w:szCs w:val="24"/>
        </w:rPr>
      </w:pPr>
      <w:r>
        <w:rPr>
          <w:sz w:val="24"/>
          <w:szCs w:val="24"/>
        </w:rPr>
        <w:tab/>
        <w:t>item of 3000 remain to facilitate the purchase / replacement</w:t>
      </w:r>
    </w:p>
    <w:p w14:paraId="696302A1" w14:textId="03D444A4" w:rsidR="00F26D4B" w:rsidRDefault="00F26D4B" w:rsidP="00F26D4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of music a library </w:t>
      </w:r>
      <w:proofErr w:type="spellStart"/>
      <w:r>
        <w:rPr>
          <w:sz w:val="24"/>
          <w:szCs w:val="24"/>
        </w:rPr>
        <w:t>supples</w:t>
      </w:r>
      <w:proofErr w:type="spellEnd"/>
      <w:r>
        <w:rPr>
          <w:sz w:val="24"/>
          <w:szCs w:val="24"/>
        </w:rPr>
        <w:t xml:space="preserve"> as needed and future director</w:t>
      </w:r>
      <w:r w:rsidR="0006431F">
        <w:rPr>
          <w:sz w:val="24"/>
          <w:szCs w:val="24"/>
        </w:rPr>
        <w:t xml:space="preserve"> needs.</w:t>
      </w:r>
    </w:p>
    <w:p w14:paraId="0DA9E7C1" w14:textId="6177D078" w:rsidR="00B10EA5" w:rsidRDefault="00F71C0C" w:rsidP="005045E1">
      <w:pPr>
        <w:rPr>
          <w:sz w:val="24"/>
          <w:szCs w:val="24"/>
        </w:rPr>
      </w:pPr>
      <w:r>
        <w:rPr>
          <w:sz w:val="24"/>
          <w:szCs w:val="24"/>
        </w:rPr>
        <w:t xml:space="preserve">-U-Haul Truck and gas for DFA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about 250 / </w:t>
      </w:r>
      <w:r w:rsidR="00B10EA5">
        <w:rPr>
          <w:sz w:val="24"/>
          <w:szCs w:val="24"/>
        </w:rPr>
        <w:t xml:space="preserve">3 </w:t>
      </w:r>
      <w:r>
        <w:rPr>
          <w:sz w:val="24"/>
          <w:szCs w:val="24"/>
        </w:rPr>
        <w:t>concert</w:t>
      </w:r>
      <w:r w:rsidR="00B10EA5">
        <w:rPr>
          <w:sz w:val="24"/>
          <w:szCs w:val="24"/>
        </w:rPr>
        <w:t>s</w:t>
      </w:r>
      <w:r>
        <w:rPr>
          <w:sz w:val="24"/>
          <w:szCs w:val="24"/>
        </w:rPr>
        <w:tab/>
        <w:t>75</w:t>
      </w:r>
      <w:r w:rsidR="00B10EA5">
        <w:rPr>
          <w:sz w:val="24"/>
          <w:szCs w:val="24"/>
        </w:rPr>
        <w:t>0</w:t>
      </w:r>
    </w:p>
    <w:p w14:paraId="007545ED" w14:textId="02C16F13" w:rsidR="0013686B" w:rsidRDefault="0013686B" w:rsidP="005045E1">
      <w:pPr>
        <w:rPr>
          <w:sz w:val="24"/>
          <w:szCs w:val="24"/>
        </w:rPr>
      </w:pPr>
      <w:r>
        <w:rPr>
          <w:sz w:val="24"/>
          <w:szCs w:val="24"/>
        </w:rPr>
        <w:t>-Ink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14:paraId="51CEEAC4" w14:textId="6B9545A6" w:rsidR="0013686B" w:rsidRDefault="0013686B" w:rsidP="005045E1">
      <w:pPr>
        <w:rPr>
          <w:sz w:val="24"/>
          <w:szCs w:val="24"/>
        </w:rPr>
      </w:pPr>
      <w:r>
        <w:rPr>
          <w:sz w:val="24"/>
          <w:szCs w:val="24"/>
        </w:rPr>
        <w:t>-Paper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589DD4BC" w14:textId="63642939" w:rsidR="0013686B" w:rsidRDefault="0013686B" w:rsidP="005045E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Keehner</w:t>
      </w:r>
      <w:proofErr w:type="spellEnd"/>
      <w:r>
        <w:rPr>
          <w:sz w:val="24"/>
          <w:szCs w:val="24"/>
        </w:rPr>
        <w:t xml:space="preserve"> Park Truck / no</w:t>
      </w:r>
      <w:r w:rsidR="0063455B">
        <w:rPr>
          <w:sz w:val="24"/>
          <w:szCs w:val="24"/>
        </w:rPr>
        <w:t>t</w:t>
      </w:r>
      <w:r>
        <w:rPr>
          <w:sz w:val="24"/>
          <w:szCs w:val="24"/>
        </w:rPr>
        <w:t xml:space="preserve"> always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</w:t>
      </w:r>
    </w:p>
    <w:p w14:paraId="53B8BA50" w14:textId="02CF9707" w:rsidR="0063455B" w:rsidRDefault="00F42DFC" w:rsidP="005045E1">
      <w:pPr>
        <w:rPr>
          <w:sz w:val="24"/>
          <w:szCs w:val="24"/>
        </w:rPr>
      </w:pPr>
      <w:r>
        <w:rPr>
          <w:sz w:val="24"/>
          <w:szCs w:val="24"/>
        </w:rPr>
        <w:t>-Printing of programs</w:t>
      </w:r>
      <w:r>
        <w:rPr>
          <w:sz w:val="24"/>
          <w:szCs w:val="24"/>
        </w:rPr>
        <w:tab/>
      </w:r>
      <w:r w:rsidR="0063455B">
        <w:rPr>
          <w:sz w:val="24"/>
          <w:szCs w:val="24"/>
        </w:rPr>
        <w:t xml:space="preserve"> / guess 150 per concert</w:t>
      </w:r>
      <w:r w:rsidR="0063455B">
        <w:rPr>
          <w:sz w:val="24"/>
          <w:szCs w:val="24"/>
        </w:rPr>
        <w:tab/>
      </w:r>
      <w:r w:rsidR="0063455B">
        <w:rPr>
          <w:sz w:val="24"/>
          <w:szCs w:val="24"/>
        </w:rPr>
        <w:tab/>
      </w:r>
      <w:r w:rsidR="0063455B">
        <w:rPr>
          <w:sz w:val="24"/>
          <w:szCs w:val="24"/>
        </w:rPr>
        <w:tab/>
      </w:r>
      <w:r w:rsidR="0063455B">
        <w:rPr>
          <w:sz w:val="24"/>
          <w:szCs w:val="24"/>
        </w:rPr>
        <w:tab/>
        <w:t>450</w:t>
      </w:r>
    </w:p>
    <w:p w14:paraId="70E1915A" w14:textId="1D057AA8" w:rsidR="001D45F9" w:rsidRDefault="001D45F9" w:rsidP="005045E1">
      <w:pPr>
        <w:rPr>
          <w:sz w:val="24"/>
          <w:szCs w:val="24"/>
        </w:rPr>
      </w:pPr>
      <w:r>
        <w:rPr>
          <w:sz w:val="24"/>
          <w:szCs w:val="24"/>
        </w:rPr>
        <w:t>-Web page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</w:t>
      </w:r>
    </w:p>
    <w:p w14:paraId="763F3880" w14:textId="07BFE921" w:rsidR="001D45F9" w:rsidRDefault="001D45F9" w:rsidP="005045E1">
      <w:pPr>
        <w:rPr>
          <w:sz w:val="24"/>
          <w:szCs w:val="24"/>
        </w:rPr>
      </w:pPr>
      <w:r>
        <w:rPr>
          <w:sz w:val="24"/>
          <w:szCs w:val="24"/>
        </w:rPr>
        <w:t>-Shuttle Bus at DFA</w:t>
      </w:r>
      <w:r>
        <w:rPr>
          <w:sz w:val="24"/>
          <w:szCs w:val="24"/>
        </w:rPr>
        <w:tab/>
        <w:t>/ 160 x 3 concerts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480</w:t>
      </w:r>
    </w:p>
    <w:p w14:paraId="685F3F4A" w14:textId="2F56DEB6" w:rsidR="001D45F9" w:rsidRDefault="001D45F9" w:rsidP="005045E1">
      <w:pPr>
        <w:rPr>
          <w:sz w:val="24"/>
          <w:szCs w:val="24"/>
        </w:rPr>
      </w:pPr>
    </w:p>
    <w:p w14:paraId="32AAC6B5" w14:textId="43E8ED38" w:rsidR="00EF3E88" w:rsidRPr="00EA08EB" w:rsidRDefault="00EA08EB" w:rsidP="00504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Projected Total: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$11,000 </w:t>
      </w:r>
    </w:p>
    <w:p w14:paraId="46D3C86E" w14:textId="1A886A3C" w:rsidR="0013686B" w:rsidRPr="001D45F9" w:rsidRDefault="00B10EA5" w:rsidP="001D45F9">
      <w:pPr>
        <w:rPr>
          <w:b/>
          <w:bCs/>
          <w:sz w:val="24"/>
          <w:szCs w:val="24"/>
        </w:rPr>
      </w:pPr>
      <w:r w:rsidRPr="001D45F9">
        <w:rPr>
          <w:sz w:val="24"/>
          <w:szCs w:val="24"/>
        </w:rPr>
        <w:tab/>
      </w:r>
      <w:r w:rsidRPr="001D45F9">
        <w:rPr>
          <w:sz w:val="24"/>
          <w:szCs w:val="24"/>
        </w:rPr>
        <w:tab/>
      </w:r>
      <w:r w:rsidRPr="001D45F9">
        <w:rPr>
          <w:sz w:val="24"/>
          <w:szCs w:val="24"/>
        </w:rPr>
        <w:tab/>
      </w:r>
      <w:r w:rsidRPr="001D45F9">
        <w:rPr>
          <w:sz w:val="24"/>
          <w:szCs w:val="24"/>
        </w:rPr>
        <w:tab/>
      </w:r>
      <w:r w:rsidRPr="001D45F9">
        <w:rPr>
          <w:sz w:val="24"/>
          <w:szCs w:val="24"/>
        </w:rPr>
        <w:tab/>
      </w:r>
      <w:r w:rsidR="00F42DFC" w:rsidRPr="001D45F9">
        <w:rPr>
          <w:sz w:val="24"/>
          <w:szCs w:val="24"/>
        </w:rPr>
        <w:tab/>
      </w:r>
      <w:r w:rsidR="00F42DFC" w:rsidRPr="001D45F9">
        <w:rPr>
          <w:sz w:val="24"/>
          <w:szCs w:val="24"/>
        </w:rPr>
        <w:tab/>
      </w:r>
      <w:r w:rsidR="00F42DFC" w:rsidRPr="001D45F9">
        <w:rPr>
          <w:sz w:val="24"/>
          <w:szCs w:val="24"/>
        </w:rPr>
        <w:tab/>
      </w:r>
    </w:p>
    <w:p w14:paraId="7BBB11A9" w14:textId="52A18DA2" w:rsidR="0013686B" w:rsidRDefault="0013686B" w:rsidP="005045E1">
      <w:pPr>
        <w:rPr>
          <w:sz w:val="24"/>
          <w:szCs w:val="24"/>
        </w:rPr>
      </w:pPr>
    </w:p>
    <w:p w14:paraId="1AC368D4" w14:textId="52206596" w:rsidR="0013686B" w:rsidRDefault="0013686B" w:rsidP="00504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Income:</w:t>
      </w:r>
    </w:p>
    <w:p w14:paraId="3FE60914" w14:textId="76F71915" w:rsidR="00F42DFC" w:rsidRDefault="00F42DFC" w:rsidP="005045E1">
      <w:pPr>
        <w:rPr>
          <w:b/>
          <w:bCs/>
          <w:sz w:val="24"/>
          <w:szCs w:val="24"/>
        </w:rPr>
      </w:pPr>
    </w:p>
    <w:p w14:paraId="008A2C26" w14:textId="6E0592A6" w:rsidR="00F42DFC" w:rsidRDefault="00F42DFC" w:rsidP="005045E1">
      <w:pPr>
        <w:rPr>
          <w:sz w:val="24"/>
          <w:szCs w:val="24"/>
        </w:rPr>
      </w:pPr>
      <w:r>
        <w:rPr>
          <w:sz w:val="24"/>
          <w:szCs w:val="24"/>
        </w:rPr>
        <w:t>-Membership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about $40 x </w:t>
      </w:r>
      <w:r w:rsidR="00071380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380">
        <w:rPr>
          <w:sz w:val="24"/>
          <w:szCs w:val="24"/>
        </w:rPr>
        <w:t>3200</w:t>
      </w:r>
    </w:p>
    <w:p w14:paraId="73391BE0" w14:textId="0D09281E" w:rsidR="00F42DFC" w:rsidRDefault="00F42DFC" w:rsidP="005045E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Keehner</w:t>
      </w:r>
      <w:proofErr w:type="spellEnd"/>
      <w:r>
        <w:rPr>
          <w:sz w:val="24"/>
          <w:szCs w:val="24"/>
        </w:rPr>
        <w:t xml:space="preserve"> Park / sometimes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3802D419" w14:textId="5B660AB8" w:rsidR="00B35980" w:rsidRPr="00492575" w:rsidRDefault="00F42DFC" w:rsidP="005045E1">
      <w:pPr>
        <w:rPr>
          <w:sz w:val="24"/>
          <w:szCs w:val="24"/>
        </w:rPr>
      </w:pPr>
      <w:r>
        <w:rPr>
          <w:sz w:val="24"/>
          <w:szCs w:val="24"/>
        </w:rPr>
        <w:t>-Donations and Grants</w:t>
      </w:r>
      <w:r w:rsidR="00492575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8EB">
        <w:rPr>
          <w:sz w:val="24"/>
          <w:szCs w:val="24"/>
        </w:rPr>
        <w:t>2250 mean?</w:t>
      </w:r>
    </w:p>
    <w:p w14:paraId="31EC9042" w14:textId="7C8B033E" w:rsidR="00F55A9D" w:rsidRDefault="00F55A9D" w:rsidP="005045E1">
      <w:pPr>
        <w:rPr>
          <w:sz w:val="24"/>
          <w:szCs w:val="24"/>
        </w:rPr>
      </w:pPr>
      <w:r>
        <w:rPr>
          <w:sz w:val="24"/>
          <w:szCs w:val="24"/>
        </w:rPr>
        <w:t>(Benevity about 15 / month)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14:paraId="18FE2753" w14:textId="48340FB0" w:rsidR="00F55A9D" w:rsidRDefault="00F55A9D" w:rsidP="005045E1">
      <w:pPr>
        <w:rPr>
          <w:sz w:val="24"/>
          <w:szCs w:val="24"/>
        </w:rPr>
      </w:pPr>
      <w:r>
        <w:rPr>
          <w:sz w:val="24"/>
          <w:szCs w:val="24"/>
        </w:rPr>
        <w:t>(Kroger about 125 / quarter)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4BF3720F" w14:textId="66D7D24E" w:rsidR="00F55A9D" w:rsidRDefault="00F55A9D" w:rsidP="005045E1">
      <w:pPr>
        <w:rPr>
          <w:sz w:val="24"/>
          <w:szCs w:val="24"/>
        </w:rPr>
      </w:pPr>
      <w:r>
        <w:rPr>
          <w:sz w:val="24"/>
          <w:szCs w:val="24"/>
        </w:rPr>
        <w:t>(Amazon about 100 / quarter)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</w:t>
      </w:r>
    </w:p>
    <w:p w14:paraId="00ABD8AD" w14:textId="5BA40C42" w:rsidR="00071380" w:rsidRDefault="00071380" w:rsidP="005045E1">
      <w:pPr>
        <w:rPr>
          <w:sz w:val="24"/>
          <w:szCs w:val="24"/>
        </w:rPr>
      </w:pPr>
    </w:p>
    <w:p w14:paraId="3F772EA6" w14:textId="35C8803A" w:rsidR="00071380" w:rsidRDefault="00071380" w:rsidP="005045E1">
      <w:pPr>
        <w:rPr>
          <w:sz w:val="24"/>
          <w:szCs w:val="24"/>
        </w:rPr>
      </w:pPr>
      <w:r>
        <w:rPr>
          <w:sz w:val="24"/>
          <w:szCs w:val="24"/>
        </w:rPr>
        <w:t>*Donations – C reports 2015-2020 average of $5250 per year.</w:t>
      </w:r>
    </w:p>
    <w:p w14:paraId="67EC07C3" w14:textId="74B61B31" w:rsidR="00071380" w:rsidRDefault="00071380" w:rsidP="005045E1">
      <w:pPr>
        <w:rPr>
          <w:sz w:val="24"/>
          <w:szCs w:val="24"/>
        </w:rPr>
      </w:pPr>
      <w:r>
        <w:rPr>
          <w:sz w:val="24"/>
          <w:szCs w:val="24"/>
        </w:rPr>
        <w:t xml:space="preserve">*Grants – probably nothing here </w:t>
      </w:r>
      <w:proofErr w:type="spellStart"/>
      <w:r>
        <w:rPr>
          <w:sz w:val="24"/>
          <w:szCs w:val="24"/>
        </w:rPr>
        <w:t>recenty</w:t>
      </w:r>
      <w:proofErr w:type="spellEnd"/>
      <w:r>
        <w:rPr>
          <w:sz w:val="24"/>
          <w:szCs w:val="24"/>
        </w:rPr>
        <w:t>?</w:t>
      </w:r>
    </w:p>
    <w:p w14:paraId="093E2BA7" w14:textId="311D5B18" w:rsidR="00EA08EB" w:rsidRDefault="00EA08EB" w:rsidP="005045E1">
      <w:pPr>
        <w:rPr>
          <w:sz w:val="24"/>
          <w:szCs w:val="24"/>
        </w:rPr>
      </w:pPr>
    </w:p>
    <w:p w14:paraId="4E3C6EC0" w14:textId="153CEB69" w:rsidR="00EA08EB" w:rsidRPr="00EA08EB" w:rsidRDefault="00EA08EB" w:rsidP="00504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Projected Total: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$7,0</w:t>
      </w:r>
      <w:r w:rsidR="0006431F">
        <w:rPr>
          <w:b/>
          <w:bCs/>
          <w:sz w:val="24"/>
          <w:szCs w:val="24"/>
        </w:rPr>
        <w:t>30</w:t>
      </w:r>
    </w:p>
    <w:p w14:paraId="283DCE4D" w14:textId="7940614E" w:rsidR="00071380" w:rsidRDefault="00071380" w:rsidP="005045E1">
      <w:pPr>
        <w:rPr>
          <w:sz w:val="24"/>
          <w:szCs w:val="24"/>
        </w:rPr>
      </w:pPr>
    </w:p>
    <w:p w14:paraId="5E8EC225" w14:textId="3970D024" w:rsidR="00F55A9D" w:rsidRDefault="00F55A9D" w:rsidP="005045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2D98BD" w14:textId="77777777" w:rsidR="00F55A9D" w:rsidRDefault="00F55A9D" w:rsidP="005045E1">
      <w:pPr>
        <w:rPr>
          <w:sz w:val="24"/>
          <w:szCs w:val="24"/>
        </w:rPr>
      </w:pPr>
    </w:p>
    <w:p w14:paraId="1D4931CF" w14:textId="77777777" w:rsidR="00F55A9D" w:rsidRPr="00F55A9D" w:rsidRDefault="00F55A9D" w:rsidP="005045E1">
      <w:pPr>
        <w:rPr>
          <w:sz w:val="24"/>
          <w:szCs w:val="24"/>
        </w:rPr>
      </w:pPr>
    </w:p>
    <w:p w14:paraId="27F1B65B" w14:textId="7EED81B8" w:rsidR="0013686B" w:rsidRDefault="0013686B" w:rsidP="005045E1">
      <w:pPr>
        <w:rPr>
          <w:b/>
          <w:bCs/>
          <w:sz w:val="24"/>
          <w:szCs w:val="24"/>
        </w:rPr>
      </w:pPr>
    </w:p>
    <w:p w14:paraId="789666AD" w14:textId="7A4397A0" w:rsidR="0013686B" w:rsidRPr="0013686B" w:rsidRDefault="0013686B" w:rsidP="005045E1">
      <w:pPr>
        <w:rPr>
          <w:sz w:val="24"/>
          <w:szCs w:val="24"/>
        </w:rPr>
      </w:pPr>
    </w:p>
    <w:p w14:paraId="3E81A335" w14:textId="0E5EEB51" w:rsidR="0013686B" w:rsidRDefault="0013686B" w:rsidP="005045E1">
      <w:pPr>
        <w:rPr>
          <w:sz w:val="24"/>
          <w:szCs w:val="24"/>
        </w:rPr>
      </w:pPr>
    </w:p>
    <w:p w14:paraId="6A764BB4" w14:textId="77777777" w:rsidR="0013686B" w:rsidRPr="00F71C0C" w:rsidRDefault="0013686B" w:rsidP="005045E1">
      <w:pPr>
        <w:rPr>
          <w:sz w:val="24"/>
          <w:szCs w:val="24"/>
        </w:rPr>
      </w:pPr>
    </w:p>
    <w:p w14:paraId="3A8241A7" w14:textId="321D7D82" w:rsidR="001B7AA7" w:rsidRPr="00F71C0C" w:rsidRDefault="001B7AA7" w:rsidP="001B7AA7">
      <w:pPr>
        <w:rPr>
          <w:b/>
          <w:bCs/>
          <w:sz w:val="24"/>
          <w:szCs w:val="24"/>
        </w:rPr>
      </w:pPr>
    </w:p>
    <w:p w14:paraId="3064B5E6" w14:textId="77777777" w:rsidR="001B7AA7" w:rsidRPr="001B7AA7" w:rsidRDefault="001B7AA7" w:rsidP="001B7AA7">
      <w:pPr>
        <w:rPr>
          <w:b/>
          <w:bCs/>
          <w:sz w:val="28"/>
          <w:szCs w:val="28"/>
        </w:rPr>
      </w:pPr>
    </w:p>
    <w:sectPr w:rsidR="001B7AA7" w:rsidRPr="001B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A4E01"/>
    <w:multiLevelType w:val="hybridMultilevel"/>
    <w:tmpl w:val="CB2E48C2"/>
    <w:lvl w:ilvl="0" w:tplc="CCBC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D2493"/>
    <w:multiLevelType w:val="hybridMultilevel"/>
    <w:tmpl w:val="7B7CE150"/>
    <w:lvl w:ilvl="0" w:tplc="E4DC5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3313"/>
    <w:multiLevelType w:val="hybridMultilevel"/>
    <w:tmpl w:val="D278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00495445">
    <w:abstractNumId w:val="20"/>
  </w:num>
  <w:num w:numId="2" w16cid:durableId="1350332772">
    <w:abstractNumId w:val="12"/>
  </w:num>
  <w:num w:numId="3" w16cid:durableId="1804156663">
    <w:abstractNumId w:val="10"/>
  </w:num>
  <w:num w:numId="4" w16cid:durableId="337654391">
    <w:abstractNumId w:val="24"/>
  </w:num>
  <w:num w:numId="5" w16cid:durableId="66265037">
    <w:abstractNumId w:val="13"/>
  </w:num>
  <w:num w:numId="6" w16cid:durableId="509024516">
    <w:abstractNumId w:val="16"/>
  </w:num>
  <w:num w:numId="7" w16cid:durableId="2083721398">
    <w:abstractNumId w:val="19"/>
  </w:num>
  <w:num w:numId="8" w16cid:durableId="882136058">
    <w:abstractNumId w:val="9"/>
  </w:num>
  <w:num w:numId="9" w16cid:durableId="1308511827">
    <w:abstractNumId w:val="7"/>
  </w:num>
  <w:num w:numId="10" w16cid:durableId="1369136682">
    <w:abstractNumId w:val="6"/>
  </w:num>
  <w:num w:numId="11" w16cid:durableId="991059389">
    <w:abstractNumId w:val="5"/>
  </w:num>
  <w:num w:numId="12" w16cid:durableId="1896965074">
    <w:abstractNumId w:val="4"/>
  </w:num>
  <w:num w:numId="13" w16cid:durableId="689373827">
    <w:abstractNumId w:val="8"/>
  </w:num>
  <w:num w:numId="14" w16cid:durableId="599340492">
    <w:abstractNumId w:val="3"/>
  </w:num>
  <w:num w:numId="15" w16cid:durableId="1516572161">
    <w:abstractNumId w:val="2"/>
  </w:num>
  <w:num w:numId="16" w16cid:durableId="423385746">
    <w:abstractNumId w:val="1"/>
  </w:num>
  <w:num w:numId="17" w16cid:durableId="116335042">
    <w:abstractNumId w:val="0"/>
  </w:num>
  <w:num w:numId="18" w16cid:durableId="620888576">
    <w:abstractNumId w:val="14"/>
  </w:num>
  <w:num w:numId="19" w16cid:durableId="321003636">
    <w:abstractNumId w:val="15"/>
  </w:num>
  <w:num w:numId="20" w16cid:durableId="638343137">
    <w:abstractNumId w:val="21"/>
  </w:num>
  <w:num w:numId="21" w16cid:durableId="1904288924">
    <w:abstractNumId w:val="17"/>
  </w:num>
  <w:num w:numId="22" w16cid:durableId="1114597139">
    <w:abstractNumId w:val="11"/>
  </w:num>
  <w:num w:numId="23" w16cid:durableId="2114088385">
    <w:abstractNumId w:val="25"/>
  </w:num>
  <w:num w:numId="24" w16cid:durableId="511606024">
    <w:abstractNumId w:val="18"/>
  </w:num>
  <w:num w:numId="25" w16cid:durableId="780876412">
    <w:abstractNumId w:val="23"/>
  </w:num>
  <w:num w:numId="26" w16cid:durableId="12989963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7"/>
    <w:rsid w:val="0006431F"/>
    <w:rsid w:val="00071380"/>
    <w:rsid w:val="0009478F"/>
    <w:rsid w:val="000C5FFE"/>
    <w:rsid w:val="0013686B"/>
    <w:rsid w:val="001B7AA7"/>
    <w:rsid w:val="001C334D"/>
    <w:rsid w:val="001D45F9"/>
    <w:rsid w:val="00344413"/>
    <w:rsid w:val="00492575"/>
    <w:rsid w:val="005045E1"/>
    <w:rsid w:val="0063455B"/>
    <w:rsid w:val="00645252"/>
    <w:rsid w:val="006D3D74"/>
    <w:rsid w:val="0083569A"/>
    <w:rsid w:val="008B1C61"/>
    <w:rsid w:val="0096494D"/>
    <w:rsid w:val="009A061A"/>
    <w:rsid w:val="00A9204E"/>
    <w:rsid w:val="00B10EA5"/>
    <w:rsid w:val="00B35980"/>
    <w:rsid w:val="00C12F39"/>
    <w:rsid w:val="00C2158E"/>
    <w:rsid w:val="00C40396"/>
    <w:rsid w:val="00E80923"/>
    <w:rsid w:val="00EA08EB"/>
    <w:rsid w:val="00EF3E88"/>
    <w:rsid w:val="00F11016"/>
    <w:rsid w:val="00F26D4B"/>
    <w:rsid w:val="00F42DFC"/>
    <w:rsid w:val="00F55A9D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E0CB"/>
  <w15:chartTrackingRefBased/>
  <w15:docId w15:val="{82375304-3EED-414B-87E6-508D508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B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mi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Nichols</dc:creator>
  <cp:keywords/>
  <dc:description/>
  <cp:lastModifiedBy>Andrea Smiley</cp:lastModifiedBy>
  <cp:revision>2</cp:revision>
  <dcterms:created xsi:type="dcterms:W3CDTF">2022-10-18T12:39:00Z</dcterms:created>
  <dcterms:modified xsi:type="dcterms:W3CDTF">2022-10-18T12:39:00Z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