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F96" w14:textId="0A737FF0" w:rsidR="00F3605E" w:rsidRPr="00D773B0" w:rsidRDefault="00017573" w:rsidP="00F3605E">
      <w:pPr>
        <w:jc w:val="center"/>
        <w:rPr>
          <w:b/>
          <w:bCs/>
          <w:sz w:val="20"/>
          <w:szCs w:val="20"/>
        </w:rPr>
      </w:pPr>
      <w:r w:rsidRPr="00D773B0">
        <w:rPr>
          <w:b/>
          <w:bCs/>
          <w:sz w:val="20"/>
          <w:szCs w:val="20"/>
        </w:rPr>
        <w:t>The Southwestern Ohio Symphonic Band</w:t>
      </w:r>
    </w:p>
    <w:p w14:paraId="06D16C91" w14:textId="1C3A20D1" w:rsidR="00684289" w:rsidRPr="00D773B0" w:rsidRDefault="00F3605E" w:rsidP="001830A3">
      <w:pPr>
        <w:jc w:val="center"/>
        <w:rPr>
          <w:sz w:val="20"/>
          <w:szCs w:val="20"/>
        </w:rPr>
      </w:pPr>
      <w:r w:rsidRPr="00D773B0">
        <w:rPr>
          <w:b/>
          <w:bCs/>
          <w:sz w:val="20"/>
          <w:szCs w:val="20"/>
        </w:rPr>
        <w:t>202</w:t>
      </w:r>
      <w:r w:rsidR="00EC1041" w:rsidRPr="00D773B0">
        <w:rPr>
          <w:b/>
          <w:bCs/>
          <w:sz w:val="20"/>
          <w:szCs w:val="20"/>
        </w:rPr>
        <w:t>3</w:t>
      </w:r>
      <w:r w:rsidRPr="00D773B0">
        <w:rPr>
          <w:b/>
          <w:bCs/>
          <w:sz w:val="20"/>
          <w:szCs w:val="20"/>
        </w:rPr>
        <w:t xml:space="preserve"> – 202</w:t>
      </w:r>
      <w:r w:rsidR="00EC1041" w:rsidRPr="00D773B0">
        <w:rPr>
          <w:b/>
          <w:bCs/>
          <w:sz w:val="20"/>
          <w:szCs w:val="20"/>
        </w:rPr>
        <w:t>4</w:t>
      </w:r>
    </w:p>
    <w:p w14:paraId="72DE3969" w14:textId="209BF5D4" w:rsidR="00684289" w:rsidRPr="00D773B0" w:rsidRDefault="007626DE" w:rsidP="0068428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773B0">
        <w:rPr>
          <w:sz w:val="20"/>
          <w:szCs w:val="20"/>
        </w:rPr>
        <w:t xml:space="preserve">Updated </w:t>
      </w:r>
      <w:r w:rsidR="00D773B0">
        <w:rPr>
          <w:sz w:val="20"/>
          <w:szCs w:val="20"/>
        </w:rPr>
        <w:t>with corrections / November 2023</w:t>
      </w:r>
    </w:p>
    <w:p w14:paraId="3F1D9780" w14:textId="77777777" w:rsidR="008D3607" w:rsidRPr="00D773B0" w:rsidRDefault="008D3607">
      <w:pPr>
        <w:rPr>
          <w:b/>
          <w:bCs/>
          <w:sz w:val="20"/>
          <w:szCs w:val="20"/>
        </w:rPr>
      </w:pPr>
    </w:p>
    <w:p w14:paraId="1D2C97A0" w14:textId="6F2197AA" w:rsidR="000B31B6" w:rsidRPr="008D3607" w:rsidRDefault="000B31B6">
      <w:pPr>
        <w:rPr>
          <w:b/>
          <w:bCs/>
          <w:sz w:val="20"/>
          <w:szCs w:val="20"/>
        </w:rPr>
      </w:pPr>
      <w:r w:rsidRPr="00D773B0">
        <w:rPr>
          <w:sz w:val="20"/>
          <w:szCs w:val="20"/>
        </w:rPr>
        <w:t>Rehearsals 7:30pm-9:10pm</w:t>
      </w:r>
      <w:r w:rsidR="00D773B0">
        <w:rPr>
          <w:sz w:val="20"/>
          <w:szCs w:val="20"/>
        </w:rPr>
        <w:t xml:space="preserve"> - </w:t>
      </w:r>
      <w:r w:rsidRPr="00D773B0">
        <w:rPr>
          <w:sz w:val="20"/>
          <w:szCs w:val="20"/>
        </w:rPr>
        <w:t>Lakota East Freshman School</w:t>
      </w:r>
      <w:r w:rsidR="00B20754" w:rsidRPr="00D773B0">
        <w:rPr>
          <w:sz w:val="20"/>
          <w:szCs w:val="20"/>
        </w:rPr>
        <w:t xml:space="preserve"> - </w:t>
      </w:r>
      <w:r w:rsidR="008D3607">
        <w:rPr>
          <w:b/>
          <w:bCs/>
          <w:sz w:val="20"/>
          <w:szCs w:val="20"/>
        </w:rPr>
        <w:t>Thursdays</w:t>
      </w:r>
    </w:p>
    <w:p w14:paraId="1BCB00BB" w14:textId="4C7E46F8" w:rsidR="000B31B6" w:rsidRPr="00D773B0" w:rsidRDefault="000B31B6">
      <w:pPr>
        <w:rPr>
          <w:sz w:val="20"/>
          <w:szCs w:val="20"/>
        </w:rPr>
      </w:pP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</w:p>
    <w:p w14:paraId="023B6C23" w14:textId="34019F9A" w:rsidR="00B20754" w:rsidRPr="008D3607" w:rsidRDefault="000B31B6">
      <w:pPr>
        <w:rPr>
          <w:b/>
          <w:bCs/>
          <w:sz w:val="20"/>
          <w:szCs w:val="20"/>
        </w:rPr>
      </w:pPr>
      <w:r w:rsidRPr="00D773B0">
        <w:rPr>
          <w:sz w:val="20"/>
          <w:szCs w:val="20"/>
        </w:rPr>
        <w:t>Concerts 2:30pm</w:t>
      </w:r>
      <w:r w:rsidRPr="00D773B0">
        <w:rPr>
          <w:sz w:val="20"/>
          <w:szCs w:val="20"/>
        </w:rPr>
        <w:tab/>
        <w:t>(1:</w:t>
      </w:r>
      <w:r w:rsidR="00EC1041" w:rsidRPr="00D773B0">
        <w:rPr>
          <w:sz w:val="20"/>
          <w:szCs w:val="20"/>
        </w:rPr>
        <w:t>45</w:t>
      </w:r>
      <w:r w:rsidRPr="00D773B0">
        <w:rPr>
          <w:sz w:val="20"/>
          <w:szCs w:val="20"/>
        </w:rPr>
        <w:t xml:space="preserve"> warm-up)</w:t>
      </w:r>
      <w:r w:rsidRPr="00D773B0">
        <w:rPr>
          <w:sz w:val="20"/>
          <w:szCs w:val="20"/>
        </w:rPr>
        <w:tab/>
        <w:t>Dave Finkelman Auditorium (DFA)</w:t>
      </w:r>
      <w:r w:rsidR="00B20754" w:rsidRPr="00D773B0">
        <w:rPr>
          <w:sz w:val="20"/>
          <w:szCs w:val="20"/>
        </w:rPr>
        <w:t xml:space="preserve"> </w:t>
      </w:r>
      <w:r w:rsidR="008D3607">
        <w:rPr>
          <w:sz w:val="20"/>
          <w:szCs w:val="20"/>
        </w:rPr>
        <w:t xml:space="preserve">- </w:t>
      </w:r>
      <w:r w:rsidR="008D3607">
        <w:rPr>
          <w:b/>
          <w:bCs/>
          <w:sz w:val="20"/>
          <w:szCs w:val="20"/>
        </w:rPr>
        <w:t>Sundays</w:t>
      </w:r>
    </w:p>
    <w:p w14:paraId="75CE2781" w14:textId="7BFBEC6C" w:rsidR="00B20754" w:rsidRDefault="00460ACA" w:rsidP="008D3607">
      <w:pPr>
        <w:pBdr>
          <w:bottom w:val="single" w:sz="12" w:space="1" w:color="auto"/>
        </w:pBdr>
        <w:rPr>
          <w:sz w:val="20"/>
          <w:szCs w:val="20"/>
        </w:rPr>
      </w:pP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</w:r>
      <w:r w:rsidRPr="00D773B0">
        <w:rPr>
          <w:sz w:val="20"/>
          <w:szCs w:val="20"/>
        </w:rPr>
        <w:tab/>
        <w:t>Miami Middletown Ca</w:t>
      </w:r>
      <w:r w:rsidR="008D3607">
        <w:rPr>
          <w:sz w:val="20"/>
          <w:szCs w:val="20"/>
        </w:rPr>
        <w:t>mpus</w:t>
      </w:r>
    </w:p>
    <w:p w14:paraId="34F90B28" w14:textId="77777777" w:rsidR="008D3607" w:rsidRPr="00D773B0" w:rsidRDefault="008D3607" w:rsidP="008D3607">
      <w:pPr>
        <w:pBdr>
          <w:bottom w:val="single" w:sz="12" w:space="1" w:color="auto"/>
        </w:pBdr>
        <w:rPr>
          <w:sz w:val="20"/>
          <w:szCs w:val="20"/>
        </w:rPr>
      </w:pPr>
    </w:p>
    <w:p w14:paraId="45B1DD24" w14:textId="77777777" w:rsidR="008D3607" w:rsidRDefault="008D3607">
      <w:pPr>
        <w:rPr>
          <w:b/>
          <w:bCs/>
          <w:sz w:val="20"/>
          <w:szCs w:val="20"/>
        </w:rPr>
      </w:pPr>
    </w:p>
    <w:p w14:paraId="0D223D34" w14:textId="6D49DD0B" w:rsidR="00B20754" w:rsidRPr="00D773B0" w:rsidRDefault="006144DA">
      <w:pPr>
        <w:rPr>
          <w:b/>
          <w:bCs/>
          <w:sz w:val="20"/>
          <w:szCs w:val="20"/>
        </w:rPr>
      </w:pPr>
      <w:r w:rsidRPr="00D773B0">
        <w:rPr>
          <w:b/>
          <w:bCs/>
          <w:sz w:val="20"/>
          <w:szCs w:val="20"/>
        </w:rPr>
        <w:t>November</w:t>
      </w:r>
      <w:r w:rsidR="00B01C2D" w:rsidRPr="00D773B0">
        <w:rPr>
          <w:b/>
          <w:bCs/>
          <w:sz w:val="20"/>
          <w:szCs w:val="20"/>
        </w:rPr>
        <w:t xml:space="preserve"> 2023</w:t>
      </w:r>
      <w:r w:rsidR="00831DF7" w:rsidRPr="00D773B0">
        <w:rPr>
          <w:b/>
          <w:bCs/>
          <w:sz w:val="20"/>
          <w:szCs w:val="20"/>
        </w:rPr>
        <w:tab/>
      </w:r>
      <w:r w:rsidR="00831DF7" w:rsidRPr="00D773B0">
        <w:rPr>
          <w:b/>
          <w:bCs/>
          <w:sz w:val="20"/>
          <w:szCs w:val="20"/>
        </w:rPr>
        <w:tab/>
      </w:r>
      <w:r w:rsidR="00831DF7" w:rsidRPr="00D773B0">
        <w:rPr>
          <w:b/>
          <w:bCs/>
          <w:sz w:val="20"/>
          <w:szCs w:val="20"/>
        </w:rPr>
        <w:tab/>
      </w:r>
      <w:r w:rsidR="00831DF7" w:rsidRPr="00D773B0">
        <w:rPr>
          <w:b/>
          <w:bCs/>
          <w:sz w:val="20"/>
          <w:szCs w:val="20"/>
        </w:rPr>
        <w:tab/>
      </w:r>
      <w:r w:rsidR="00831DF7" w:rsidRPr="00D773B0">
        <w:rPr>
          <w:b/>
          <w:bCs/>
          <w:sz w:val="20"/>
          <w:szCs w:val="20"/>
        </w:rPr>
        <w:tab/>
      </w:r>
      <w:r w:rsidR="00831DF7" w:rsidRPr="00D773B0">
        <w:rPr>
          <w:b/>
          <w:bCs/>
          <w:sz w:val="20"/>
          <w:szCs w:val="20"/>
        </w:rPr>
        <w:tab/>
      </w:r>
      <w:r w:rsidR="00831DF7" w:rsidRPr="00D773B0">
        <w:rPr>
          <w:b/>
          <w:bCs/>
          <w:sz w:val="20"/>
          <w:szCs w:val="20"/>
        </w:rPr>
        <w:tab/>
      </w:r>
    </w:p>
    <w:p w14:paraId="0B0A6233" w14:textId="440DF9DE" w:rsidR="00B20754" w:rsidRPr="00D773B0" w:rsidRDefault="00333F5B">
      <w:pPr>
        <w:rPr>
          <w:sz w:val="20"/>
          <w:szCs w:val="20"/>
        </w:rPr>
      </w:pPr>
      <w:r w:rsidRPr="00D773B0">
        <w:rPr>
          <w:sz w:val="20"/>
          <w:szCs w:val="20"/>
        </w:rPr>
        <w:t>2</w:t>
      </w:r>
      <w:r w:rsidR="006144DA" w:rsidRPr="00D773B0">
        <w:rPr>
          <w:sz w:val="20"/>
          <w:szCs w:val="20"/>
        </w:rPr>
        <w:tab/>
      </w:r>
      <w:r w:rsidR="00B20754" w:rsidRPr="00D773B0">
        <w:rPr>
          <w:sz w:val="20"/>
          <w:szCs w:val="20"/>
        </w:rPr>
        <w:t xml:space="preserve">Rehearsal </w:t>
      </w:r>
      <w:r w:rsidR="00831DF7" w:rsidRPr="00D773B0">
        <w:rPr>
          <w:sz w:val="20"/>
          <w:szCs w:val="20"/>
        </w:rPr>
        <w:tab/>
      </w:r>
      <w:r w:rsidR="00831DF7" w:rsidRPr="00D773B0">
        <w:rPr>
          <w:sz w:val="20"/>
          <w:szCs w:val="20"/>
        </w:rPr>
        <w:tab/>
      </w:r>
      <w:r w:rsidR="00831DF7" w:rsidRPr="00D773B0">
        <w:rPr>
          <w:sz w:val="20"/>
          <w:szCs w:val="20"/>
        </w:rPr>
        <w:tab/>
      </w:r>
      <w:r w:rsidR="00831DF7" w:rsidRPr="00D773B0">
        <w:rPr>
          <w:sz w:val="20"/>
          <w:szCs w:val="20"/>
        </w:rPr>
        <w:tab/>
      </w:r>
      <w:r w:rsidR="00831DF7" w:rsidRPr="00D773B0">
        <w:rPr>
          <w:sz w:val="20"/>
          <w:szCs w:val="20"/>
        </w:rPr>
        <w:tab/>
      </w:r>
      <w:r w:rsidR="00831DF7" w:rsidRPr="00D773B0">
        <w:rPr>
          <w:sz w:val="20"/>
          <w:szCs w:val="20"/>
        </w:rPr>
        <w:tab/>
      </w:r>
    </w:p>
    <w:p w14:paraId="2C44DDA6" w14:textId="4DF727AD" w:rsidR="006144DA" w:rsidRPr="00D773B0" w:rsidRDefault="00333F5B">
      <w:pPr>
        <w:rPr>
          <w:sz w:val="20"/>
          <w:szCs w:val="20"/>
        </w:rPr>
      </w:pPr>
      <w:r w:rsidRPr="00D773B0">
        <w:rPr>
          <w:sz w:val="20"/>
          <w:szCs w:val="20"/>
        </w:rPr>
        <w:t>9</w:t>
      </w:r>
      <w:r w:rsidR="006144DA" w:rsidRPr="00D773B0">
        <w:rPr>
          <w:sz w:val="20"/>
          <w:szCs w:val="20"/>
        </w:rPr>
        <w:tab/>
        <w:t>Rehearsal</w:t>
      </w:r>
    </w:p>
    <w:p w14:paraId="4227591E" w14:textId="7F65F688" w:rsidR="006144DA" w:rsidRPr="00D773B0" w:rsidRDefault="006144DA">
      <w:pPr>
        <w:rPr>
          <w:sz w:val="20"/>
          <w:szCs w:val="20"/>
        </w:rPr>
      </w:pPr>
      <w:r w:rsidRPr="00D773B0">
        <w:rPr>
          <w:sz w:val="20"/>
          <w:szCs w:val="20"/>
        </w:rPr>
        <w:t>1</w:t>
      </w:r>
      <w:r w:rsidR="00333F5B" w:rsidRPr="00D773B0">
        <w:rPr>
          <w:sz w:val="20"/>
          <w:szCs w:val="20"/>
        </w:rPr>
        <w:t>6</w:t>
      </w:r>
      <w:r w:rsidRPr="00D773B0">
        <w:rPr>
          <w:sz w:val="20"/>
          <w:szCs w:val="20"/>
        </w:rPr>
        <w:tab/>
        <w:t>Rehearsal</w:t>
      </w:r>
    </w:p>
    <w:p w14:paraId="13B79B41" w14:textId="77777777" w:rsidR="00333F5B" w:rsidRPr="00D773B0" w:rsidRDefault="006144DA">
      <w:pPr>
        <w:rPr>
          <w:sz w:val="20"/>
          <w:szCs w:val="20"/>
        </w:rPr>
      </w:pPr>
      <w:r w:rsidRPr="00D773B0">
        <w:rPr>
          <w:sz w:val="20"/>
          <w:szCs w:val="20"/>
        </w:rPr>
        <w:t>2</w:t>
      </w:r>
      <w:r w:rsidR="00333F5B" w:rsidRPr="00D773B0">
        <w:rPr>
          <w:sz w:val="20"/>
          <w:szCs w:val="20"/>
        </w:rPr>
        <w:t>3</w:t>
      </w:r>
      <w:r w:rsidR="00431BCB" w:rsidRPr="00D773B0">
        <w:rPr>
          <w:sz w:val="20"/>
          <w:szCs w:val="20"/>
        </w:rPr>
        <w:tab/>
        <w:t>Thanksgiving / No Rehearsal</w:t>
      </w:r>
    </w:p>
    <w:p w14:paraId="6906A7B6" w14:textId="5E547B14" w:rsidR="00CF1C6C" w:rsidRPr="00D773B0" w:rsidRDefault="00333F5B">
      <w:pPr>
        <w:rPr>
          <w:sz w:val="20"/>
          <w:szCs w:val="20"/>
        </w:rPr>
      </w:pPr>
      <w:r w:rsidRPr="00D773B0">
        <w:rPr>
          <w:sz w:val="20"/>
          <w:szCs w:val="20"/>
        </w:rPr>
        <w:t>30</w:t>
      </w:r>
      <w:r w:rsidR="00831DF7" w:rsidRPr="00D773B0">
        <w:rPr>
          <w:sz w:val="20"/>
          <w:szCs w:val="20"/>
        </w:rPr>
        <w:tab/>
      </w:r>
      <w:r w:rsidR="008B30EB" w:rsidRPr="00D773B0">
        <w:rPr>
          <w:sz w:val="20"/>
          <w:szCs w:val="20"/>
        </w:rPr>
        <w:t>Rehearsal</w:t>
      </w:r>
      <w:r w:rsidR="00D22449">
        <w:rPr>
          <w:sz w:val="20"/>
          <w:szCs w:val="20"/>
        </w:rPr>
        <w:t xml:space="preserve"> / Dress Rehearsal</w:t>
      </w:r>
    </w:p>
    <w:p w14:paraId="69F65BBA" w14:textId="77777777" w:rsidR="00CF1C6C" w:rsidRPr="00D773B0" w:rsidRDefault="00CF1C6C">
      <w:pPr>
        <w:rPr>
          <w:b/>
          <w:bCs/>
          <w:sz w:val="20"/>
          <w:szCs w:val="20"/>
        </w:rPr>
      </w:pPr>
    </w:p>
    <w:p w14:paraId="19765D65" w14:textId="7FAEBBB5" w:rsidR="00EF7BD5" w:rsidRPr="00D773B0" w:rsidRDefault="00431BCB">
      <w:pPr>
        <w:rPr>
          <w:b/>
          <w:bCs/>
          <w:sz w:val="20"/>
          <w:szCs w:val="20"/>
        </w:rPr>
      </w:pPr>
      <w:r w:rsidRPr="00D773B0">
        <w:rPr>
          <w:b/>
          <w:bCs/>
          <w:sz w:val="20"/>
          <w:szCs w:val="20"/>
        </w:rPr>
        <w:t>December</w:t>
      </w:r>
      <w:r w:rsidR="00B01C2D" w:rsidRPr="00D773B0">
        <w:rPr>
          <w:b/>
          <w:bCs/>
          <w:sz w:val="20"/>
          <w:szCs w:val="20"/>
        </w:rPr>
        <w:t xml:space="preserve"> 2023</w:t>
      </w:r>
    </w:p>
    <w:p w14:paraId="0CD20C95" w14:textId="3EABA792" w:rsidR="00684289" w:rsidRPr="00D773B0" w:rsidRDefault="00333F5B">
      <w:pPr>
        <w:rPr>
          <w:sz w:val="20"/>
          <w:szCs w:val="20"/>
        </w:rPr>
      </w:pPr>
      <w:r w:rsidRPr="00D773B0">
        <w:rPr>
          <w:sz w:val="20"/>
          <w:szCs w:val="20"/>
        </w:rPr>
        <w:t>3</w:t>
      </w:r>
      <w:r w:rsidR="00416063" w:rsidRPr="00D773B0">
        <w:rPr>
          <w:sz w:val="20"/>
          <w:szCs w:val="20"/>
        </w:rPr>
        <w:tab/>
        <w:t>Concert at DFA</w:t>
      </w:r>
    </w:p>
    <w:p w14:paraId="18E8293C" w14:textId="18BFD073" w:rsidR="001B3C9F" w:rsidRPr="00D773B0" w:rsidRDefault="001B3C9F">
      <w:pPr>
        <w:rPr>
          <w:sz w:val="20"/>
          <w:szCs w:val="20"/>
        </w:rPr>
      </w:pPr>
    </w:p>
    <w:p w14:paraId="220A3688" w14:textId="4C5A5D8A" w:rsidR="00EF7BD5" w:rsidRPr="00D773B0" w:rsidRDefault="001B3C9F">
      <w:pPr>
        <w:rPr>
          <w:b/>
          <w:bCs/>
          <w:sz w:val="20"/>
          <w:szCs w:val="20"/>
        </w:rPr>
      </w:pPr>
      <w:r w:rsidRPr="00D773B0">
        <w:rPr>
          <w:b/>
          <w:bCs/>
          <w:sz w:val="20"/>
          <w:szCs w:val="20"/>
        </w:rPr>
        <w:t>January</w:t>
      </w:r>
      <w:r w:rsidR="00B01C2D" w:rsidRPr="00D773B0">
        <w:rPr>
          <w:b/>
          <w:bCs/>
          <w:sz w:val="20"/>
          <w:szCs w:val="20"/>
        </w:rPr>
        <w:t xml:space="preserve"> 2024</w:t>
      </w:r>
    </w:p>
    <w:p w14:paraId="72EAA1DD" w14:textId="003F2D04" w:rsidR="00EF7BD5" w:rsidRPr="00D773B0" w:rsidRDefault="00EF7BD5">
      <w:pPr>
        <w:rPr>
          <w:sz w:val="20"/>
          <w:szCs w:val="20"/>
        </w:rPr>
      </w:pPr>
      <w:r w:rsidRPr="00D773B0">
        <w:rPr>
          <w:sz w:val="20"/>
          <w:szCs w:val="20"/>
        </w:rPr>
        <w:t>1</w:t>
      </w:r>
      <w:r w:rsidR="00B01C2D" w:rsidRPr="00D773B0">
        <w:rPr>
          <w:sz w:val="20"/>
          <w:szCs w:val="20"/>
        </w:rPr>
        <w:t>1</w:t>
      </w:r>
      <w:r w:rsidRPr="00D773B0">
        <w:rPr>
          <w:sz w:val="20"/>
          <w:szCs w:val="20"/>
        </w:rPr>
        <w:tab/>
        <w:t>Rehearsal</w:t>
      </w:r>
    </w:p>
    <w:p w14:paraId="74D8EDC5" w14:textId="520942A8" w:rsidR="00EF7BD5" w:rsidRPr="00D773B0" w:rsidRDefault="00EF7BD5">
      <w:pPr>
        <w:rPr>
          <w:sz w:val="20"/>
          <w:szCs w:val="20"/>
        </w:rPr>
      </w:pPr>
      <w:r w:rsidRPr="00D773B0">
        <w:rPr>
          <w:sz w:val="20"/>
          <w:szCs w:val="20"/>
        </w:rPr>
        <w:t>1</w:t>
      </w:r>
      <w:r w:rsidR="00B01C2D" w:rsidRPr="00D773B0">
        <w:rPr>
          <w:sz w:val="20"/>
          <w:szCs w:val="20"/>
        </w:rPr>
        <w:t>8</w:t>
      </w:r>
      <w:r w:rsidRPr="00D773B0">
        <w:rPr>
          <w:sz w:val="20"/>
          <w:szCs w:val="20"/>
        </w:rPr>
        <w:tab/>
        <w:t>Rehearsal</w:t>
      </w:r>
    </w:p>
    <w:p w14:paraId="73022786" w14:textId="5C8F3564" w:rsidR="00EF7BD5" w:rsidRPr="00D773B0" w:rsidRDefault="00EF7BD5">
      <w:pPr>
        <w:rPr>
          <w:sz w:val="20"/>
          <w:szCs w:val="20"/>
        </w:rPr>
      </w:pPr>
      <w:r w:rsidRPr="00D773B0">
        <w:rPr>
          <w:sz w:val="20"/>
          <w:szCs w:val="20"/>
        </w:rPr>
        <w:t>2</w:t>
      </w:r>
      <w:r w:rsidR="00B01C2D" w:rsidRPr="00D773B0">
        <w:rPr>
          <w:sz w:val="20"/>
          <w:szCs w:val="20"/>
        </w:rPr>
        <w:t>5</w:t>
      </w:r>
      <w:r w:rsidRPr="00D773B0">
        <w:rPr>
          <w:sz w:val="20"/>
          <w:szCs w:val="20"/>
        </w:rPr>
        <w:tab/>
        <w:t>Rehearsal</w:t>
      </w:r>
    </w:p>
    <w:p w14:paraId="0BB5CE0F" w14:textId="77777777" w:rsidR="00B01C2D" w:rsidRPr="00D773B0" w:rsidRDefault="00B01C2D">
      <w:pPr>
        <w:rPr>
          <w:sz w:val="20"/>
          <w:szCs w:val="20"/>
        </w:rPr>
      </w:pPr>
    </w:p>
    <w:p w14:paraId="0756931E" w14:textId="77777777" w:rsidR="002C2921" w:rsidRPr="00D773B0" w:rsidRDefault="002C2921">
      <w:pPr>
        <w:rPr>
          <w:b/>
          <w:bCs/>
          <w:sz w:val="20"/>
          <w:szCs w:val="20"/>
        </w:rPr>
      </w:pPr>
    </w:p>
    <w:p w14:paraId="5E6D90BF" w14:textId="78B30869" w:rsidR="00EF7BD5" w:rsidRPr="00D773B0" w:rsidRDefault="003A02A3">
      <w:pPr>
        <w:rPr>
          <w:b/>
          <w:bCs/>
          <w:sz w:val="20"/>
          <w:szCs w:val="20"/>
        </w:rPr>
      </w:pPr>
      <w:r w:rsidRPr="00D773B0">
        <w:rPr>
          <w:b/>
          <w:bCs/>
          <w:sz w:val="20"/>
          <w:szCs w:val="20"/>
        </w:rPr>
        <w:t>February</w:t>
      </w:r>
      <w:r w:rsidR="00B01C2D" w:rsidRPr="00D773B0">
        <w:rPr>
          <w:b/>
          <w:bCs/>
          <w:sz w:val="20"/>
          <w:szCs w:val="20"/>
        </w:rPr>
        <w:t xml:space="preserve"> 2024</w:t>
      </w:r>
    </w:p>
    <w:p w14:paraId="5383F117" w14:textId="6453AA24" w:rsidR="00EF7BD5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1</w:t>
      </w:r>
      <w:r w:rsidR="002C2921" w:rsidRPr="00D773B0">
        <w:rPr>
          <w:sz w:val="20"/>
          <w:szCs w:val="20"/>
        </w:rPr>
        <w:tab/>
      </w:r>
      <w:r w:rsidR="00EF7BD5" w:rsidRPr="00D773B0">
        <w:rPr>
          <w:sz w:val="20"/>
          <w:szCs w:val="20"/>
        </w:rPr>
        <w:t>Rehearsal</w:t>
      </w:r>
    </w:p>
    <w:p w14:paraId="4C109EA0" w14:textId="6C60318F" w:rsidR="00EF7BD5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8</w:t>
      </w:r>
      <w:r w:rsidR="003A02A3" w:rsidRPr="00D773B0">
        <w:rPr>
          <w:sz w:val="20"/>
          <w:szCs w:val="20"/>
        </w:rPr>
        <w:tab/>
        <w:t>Rehearsal</w:t>
      </w:r>
    </w:p>
    <w:p w14:paraId="69C98BBF" w14:textId="3CBEC2F3" w:rsidR="00EF7BD5" w:rsidRPr="00D773B0" w:rsidRDefault="00EF7BD5">
      <w:pPr>
        <w:rPr>
          <w:sz w:val="20"/>
          <w:szCs w:val="20"/>
        </w:rPr>
      </w:pPr>
      <w:r w:rsidRPr="00D773B0">
        <w:rPr>
          <w:sz w:val="20"/>
          <w:szCs w:val="20"/>
        </w:rPr>
        <w:t>1</w:t>
      </w:r>
      <w:r w:rsidR="00B01C2D" w:rsidRPr="00D773B0">
        <w:rPr>
          <w:sz w:val="20"/>
          <w:szCs w:val="20"/>
        </w:rPr>
        <w:t>5</w:t>
      </w:r>
      <w:r w:rsidR="003A02A3" w:rsidRPr="00D773B0">
        <w:rPr>
          <w:sz w:val="20"/>
          <w:szCs w:val="20"/>
        </w:rPr>
        <w:tab/>
        <w:t>R</w:t>
      </w:r>
      <w:r w:rsidRPr="00D773B0">
        <w:rPr>
          <w:sz w:val="20"/>
          <w:szCs w:val="20"/>
        </w:rPr>
        <w:t>ehearsal</w:t>
      </w:r>
    </w:p>
    <w:p w14:paraId="2AA4EEE7" w14:textId="0EE48F89" w:rsidR="00995CBD" w:rsidRPr="00D773B0" w:rsidRDefault="003A02A3">
      <w:pPr>
        <w:rPr>
          <w:sz w:val="20"/>
          <w:szCs w:val="20"/>
        </w:rPr>
      </w:pPr>
      <w:r w:rsidRPr="00D773B0">
        <w:rPr>
          <w:sz w:val="20"/>
          <w:szCs w:val="20"/>
        </w:rPr>
        <w:t>2</w:t>
      </w:r>
      <w:r w:rsidR="00B01C2D" w:rsidRPr="00D773B0">
        <w:rPr>
          <w:sz w:val="20"/>
          <w:szCs w:val="20"/>
        </w:rPr>
        <w:t>2</w:t>
      </w:r>
      <w:r w:rsidRPr="00D773B0">
        <w:rPr>
          <w:sz w:val="20"/>
          <w:szCs w:val="20"/>
        </w:rPr>
        <w:tab/>
        <w:t>Rehearsal</w:t>
      </w:r>
    </w:p>
    <w:p w14:paraId="547888FD" w14:textId="58AC92E4" w:rsidR="00995CBD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29</w:t>
      </w:r>
      <w:r w:rsidRPr="00D773B0">
        <w:rPr>
          <w:sz w:val="20"/>
          <w:szCs w:val="20"/>
        </w:rPr>
        <w:tab/>
        <w:t>Rehearsal</w:t>
      </w:r>
      <w:r w:rsidR="00E17729">
        <w:rPr>
          <w:sz w:val="20"/>
          <w:szCs w:val="20"/>
        </w:rPr>
        <w:t xml:space="preserve"> / Dress Rehearsal</w:t>
      </w:r>
    </w:p>
    <w:p w14:paraId="4B2CE218" w14:textId="77777777" w:rsidR="00B01C2D" w:rsidRPr="00D773B0" w:rsidRDefault="00B01C2D">
      <w:pPr>
        <w:rPr>
          <w:sz w:val="20"/>
          <w:szCs w:val="20"/>
        </w:rPr>
      </w:pPr>
    </w:p>
    <w:p w14:paraId="553DA144" w14:textId="44C8136E" w:rsidR="0078404C" w:rsidRPr="00D773B0" w:rsidRDefault="003A02A3">
      <w:pPr>
        <w:rPr>
          <w:b/>
          <w:bCs/>
          <w:sz w:val="20"/>
          <w:szCs w:val="20"/>
        </w:rPr>
      </w:pPr>
      <w:r w:rsidRPr="00D773B0">
        <w:rPr>
          <w:b/>
          <w:bCs/>
          <w:sz w:val="20"/>
          <w:szCs w:val="20"/>
        </w:rPr>
        <w:t>March</w:t>
      </w:r>
      <w:r w:rsidR="00B01C2D" w:rsidRPr="00D773B0">
        <w:rPr>
          <w:b/>
          <w:bCs/>
          <w:sz w:val="20"/>
          <w:szCs w:val="20"/>
        </w:rPr>
        <w:t xml:space="preserve"> 2024</w:t>
      </w:r>
    </w:p>
    <w:p w14:paraId="0FF3F895" w14:textId="3355D8BB" w:rsidR="00995CBD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3</w:t>
      </w:r>
      <w:r w:rsidR="00995CBD" w:rsidRPr="00D773B0">
        <w:rPr>
          <w:sz w:val="20"/>
          <w:szCs w:val="20"/>
        </w:rPr>
        <w:tab/>
      </w:r>
      <w:r w:rsidR="000A20A2" w:rsidRPr="00D773B0">
        <w:rPr>
          <w:sz w:val="20"/>
          <w:szCs w:val="20"/>
        </w:rPr>
        <w:t>Concert at DFA</w:t>
      </w:r>
      <w:r w:rsidR="00831DF7" w:rsidRPr="00D773B0">
        <w:rPr>
          <w:sz w:val="20"/>
          <w:szCs w:val="20"/>
        </w:rPr>
        <w:tab/>
      </w:r>
    </w:p>
    <w:p w14:paraId="6AB6FE34" w14:textId="61C54F8C" w:rsidR="00995CBD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7</w:t>
      </w:r>
      <w:r w:rsidR="00995CBD" w:rsidRPr="00D773B0">
        <w:rPr>
          <w:sz w:val="20"/>
          <w:szCs w:val="20"/>
        </w:rPr>
        <w:tab/>
        <w:t>Rehearsal</w:t>
      </w:r>
    </w:p>
    <w:p w14:paraId="18047FB6" w14:textId="5ED990A9" w:rsidR="00995CBD" w:rsidRPr="00D773B0" w:rsidRDefault="000A20A2">
      <w:pPr>
        <w:rPr>
          <w:sz w:val="20"/>
          <w:szCs w:val="20"/>
        </w:rPr>
      </w:pPr>
      <w:r w:rsidRPr="00D773B0">
        <w:rPr>
          <w:sz w:val="20"/>
          <w:szCs w:val="20"/>
        </w:rPr>
        <w:t>1</w:t>
      </w:r>
      <w:r w:rsidR="00B01C2D" w:rsidRPr="00D773B0">
        <w:rPr>
          <w:sz w:val="20"/>
          <w:szCs w:val="20"/>
        </w:rPr>
        <w:t>4</w:t>
      </w:r>
      <w:r w:rsidR="00995CBD" w:rsidRPr="00D773B0">
        <w:rPr>
          <w:sz w:val="20"/>
          <w:szCs w:val="20"/>
        </w:rPr>
        <w:tab/>
        <w:t>Rehearsal</w:t>
      </w:r>
    </w:p>
    <w:p w14:paraId="414ABF31" w14:textId="0D5FDA10" w:rsidR="000A20A2" w:rsidRDefault="000A20A2">
      <w:pPr>
        <w:rPr>
          <w:sz w:val="20"/>
          <w:szCs w:val="20"/>
        </w:rPr>
      </w:pPr>
      <w:r w:rsidRPr="00D773B0">
        <w:rPr>
          <w:sz w:val="20"/>
          <w:szCs w:val="20"/>
        </w:rPr>
        <w:t>2</w:t>
      </w:r>
      <w:r w:rsidR="00B01C2D" w:rsidRPr="00D773B0">
        <w:rPr>
          <w:sz w:val="20"/>
          <w:szCs w:val="20"/>
        </w:rPr>
        <w:t xml:space="preserve">1     </w:t>
      </w:r>
      <w:r w:rsidR="00D773B0">
        <w:rPr>
          <w:sz w:val="20"/>
          <w:szCs w:val="20"/>
        </w:rPr>
        <w:t xml:space="preserve">    </w:t>
      </w:r>
      <w:r w:rsidR="00B01C2D" w:rsidRPr="00D773B0">
        <w:rPr>
          <w:sz w:val="20"/>
          <w:szCs w:val="20"/>
        </w:rPr>
        <w:t xml:space="preserve">  Rehearsal</w:t>
      </w:r>
    </w:p>
    <w:p w14:paraId="056BA10F" w14:textId="11C0CE81" w:rsidR="00D773B0" w:rsidRPr="00D773B0" w:rsidRDefault="00D773B0">
      <w:pPr>
        <w:rPr>
          <w:sz w:val="20"/>
          <w:szCs w:val="20"/>
        </w:rPr>
      </w:pPr>
      <w:r>
        <w:rPr>
          <w:sz w:val="20"/>
          <w:szCs w:val="20"/>
        </w:rPr>
        <w:t>25 - 29</w:t>
      </w:r>
      <w:r>
        <w:rPr>
          <w:sz w:val="20"/>
          <w:szCs w:val="20"/>
        </w:rPr>
        <w:tab/>
        <w:t>Lakota Spring Break / No Rehearsal</w:t>
      </w:r>
    </w:p>
    <w:p w14:paraId="326255A4" w14:textId="5D4616BB" w:rsidR="00995CBD" w:rsidRPr="00D773B0" w:rsidRDefault="00831DF7">
      <w:pPr>
        <w:rPr>
          <w:sz w:val="20"/>
          <w:szCs w:val="20"/>
        </w:rPr>
      </w:pPr>
      <w:r w:rsidRPr="00D773B0">
        <w:rPr>
          <w:sz w:val="20"/>
          <w:szCs w:val="20"/>
        </w:rPr>
        <w:tab/>
      </w:r>
    </w:p>
    <w:p w14:paraId="220514AF" w14:textId="708AA4C1" w:rsidR="00995CBD" w:rsidRPr="00D773B0" w:rsidRDefault="000A20A2">
      <w:pPr>
        <w:rPr>
          <w:sz w:val="20"/>
          <w:szCs w:val="20"/>
        </w:rPr>
      </w:pPr>
      <w:r w:rsidRPr="00D773B0">
        <w:rPr>
          <w:b/>
          <w:bCs/>
          <w:sz w:val="20"/>
          <w:szCs w:val="20"/>
        </w:rPr>
        <w:t>April</w:t>
      </w:r>
      <w:r w:rsidR="00B01C2D" w:rsidRPr="00D773B0">
        <w:rPr>
          <w:b/>
          <w:bCs/>
          <w:sz w:val="20"/>
          <w:szCs w:val="20"/>
        </w:rPr>
        <w:t xml:space="preserve"> 2024</w:t>
      </w:r>
    </w:p>
    <w:p w14:paraId="799BF6D7" w14:textId="45C07B61" w:rsidR="00995CBD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4</w:t>
      </w:r>
      <w:r w:rsidR="000A20A2" w:rsidRPr="00D773B0">
        <w:rPr>
          <w:sz w:val="20"/>
          <w:szCs w:val="20"/>
        </w:rPr>
        <w:tab/>
        <w:t>Rehearsal</w:t>
      </w:r>
    </w:p>
    <w:p w14:paraId="61CD7B1E" w14:textId="2A846557" w:rsidR="000A20A2" w:rsidRPr="00D773B0" w:rsidRDefault="000A20A2">
      <w:pPr>
        <w:rPr>
          <w:sz w:val="20"/>
          <w:szCs w:val="20"/>
        </w:rPr>
      </w:pPr>
      <w:r w:rsidRPr="00D773B0">
        <w:rPr>
          <w:sz w:val="20"/>
          <w:szCs w:val="20"/>
        </w:rPr>
        <w:t>1</w:t>
      </w:r>
      <w:r w:rsidR="00B01C2D" w:rsidRPr="00D773B0">
        <w:rPr>
          <w:sz w:val="20"/>
          <w:szCs w:val="20"/>
        </w:rPr>
        <w:t>1</w:t>
      </w:r>
      <w:r w:rsidRPr="00D773B0">
        <w:rPr>
          <w:sz w:val="20"/>
          <w:szCs w:val="20"/>
        </w:rPr>
        <w:tab/>
        <w:t>Rehearsal</w:t>
      </w:r>
    </w:p>
    <w:p w14:paraId="0CC84A58" w14:textId="538306E5" w:rsidR="000A20A2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18</w:t>
      </w:r>
      <w:r w:rsidR="00524ED9" w:rsidRPr="00D773B0">
        <w:rPr>
          <w:sz w:val="20"/>
          <w:szCs w:val="20"/>
        </w:rPr>
        <w:tab/>
        <w:t>Rehearsal</w:t>
      </w:r>
    </w:p>
    <w:p w14:paraId="05CC30A8" w14:textId="69AC65BD" w:rsidR="00524ED9" w:rsidRPr="00D773B0" w:rsidRDefault="00524ED9">
      <w:pPr>
        <w:rPr>
          <w:sz w:val="20"/>
          <w:szCs w:val="20"/>
        </w:rPr>
      </w:pPr>
      <w:r w:rsidRPr="00D773B0">
        <w:rPr>
          <w:sz w:val="20"/>
          <w:szCs w:val="20"/>
        </w:rPr>
        <w:t>2</w:t>
      </w:r>
      <w:r w:rsidR="00B01C2D" w:rsidRPr="00D773B0">
        <w:rPr>
          <w:sz w:val="20"/>
          <w:szCs w:val="20"/>
        </w:rPr>
        <w:t>5</w:t>
      </w:r>
      <w:r w:rsidRPr="00D773B0">
        <w:rPr>
          <w:sz w:val="20"/>
          <w:szCs w:val="20"/>
        </w:rPr>
        <w:tab/>
      </w:r>
      <w:r w:rsidR="00B01C2D" w:rsidRPr="00D773B0">
        <w:rPr>
          <w:sz w:val="20"/>
          <w:szCs w:val="20"/>
        </w:rPr>
        <w:t>Rehearsal</w:t>
      </w:r>
      <w:r w:rsidR="00E17729">
        <w:rPr>
          <w:sz w:val="20"/>
          <w:szCs w:val="20"/>
        </w:rPr>
        <w:t xml:space="preserve"> / Dress Rehearsal</w:t>
      </w:r>
    </w:p>
    <w:p w14:paraId="7CB2C33F" w14:textId="30B7E272" w:rsidR="00B01C2D" w:rsidRPr="00D773B0" w:rsidRDefault="00B01C2D">
      <w:pPr>
        <w:rPr>
          <w:sz w:val="20"/>
          <w:szCs w:val="20"/>
        </w:rPr>
      </w:pPr>
      <w:r w:rsidRPr="00D773B0">
        <w:rPr>
          <w:sz w:val="20"/>
          <w:szCs w:val="20"/>
        </w:rPr>
        <w:t>28</w:t>
      </w:r>
      <w:r w:rsidRPr="00D773B0">
        <w:rPr>
          <w:sz w:val="20"/>
          <w:szCs w:val="20"/>
        </w:rPr>
        <w:tab/>
        <w:t>Concert at DFA</w:t>
      </w:r>
    </w:p>
    <w:p w14:paraId="4097A1A2" w14:textId="14209261" w:rsidR="00524ED9" w:rsidRPr="00D773B0" w:rsidRDefault="00524ED9">
      <w:pPr>
        <w:rPr>
          <w:sz w:val="20"/>
          <w:szCs w:val="20"/>
        </w:rPr>
      </w:pPr>
    </w:p>
    <w:p w14:paraId="409C5480" w14:textId="15B073B2" w:rsidR="00524ED9" w:rsidRPr="00D773B0" w:rsidRDefault="00524ED9">
      <w:pPr>
        <w:rPr>
          <w:b/>
          <w:bCs/>
          <w:sz w:val="20"/>
          <w:szCs w:val="20"/>
        </w:rPr>
      </w:pPr>
      <w:r w:rsidRPr="00D773B0">
        <w:rPr>
          <w:b/>
          <w:bCs/>
          <w:sz w:val="20"/>
          <w:szCs w:val="20"/>
        </w:rPr>
        <w:t>May</w:t>
      </w:r>
    </w:p>
    <w:p w14:paraId="2D5332AE" w14:textId="3F597577" w:rsidR="00524ED9" w:rsidRPr="00D773B0" w:rsidRDefault="00501665" w:rsidP="00D77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C27B7F" w:rsidRPr="00D773B0">
        <w:rPr>
          <w:sz w:val="20"/>
          <w:szCs w:val="20"/>
        </w:rPr>
        <w:tab/>
      </w:r>
      <w:r w:rsidR="00D773B0">
        <w:rPr>
          <w:sz w:val="20"/>
          <w:szCs w:val="20"/>
        </w:rPr>
        <w:t>Potential Rehearsal for Park Concert(s)</w:t>
      </w:r>
      <w:r w:rsidR="00D773B0">
        <w:rPr>
          <w:sz w:val="20"/>
          <w:szCs w:val="20"/>
        </w:rPr>
        <w:tab/>
      </w:r>
    </w:p>
    <w:p w14:paraId="5E1E09F1" w14:textId="226E9D26" w:rsidR="00C27B7F" w:rsidRPr="00D773B0" w:rsidRDefault="00501665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C27B7F" w:rsidRPr="00D773B0">
        <w:rPr>
          <w:sz w:val="20"/>
          <w:szCs w:val="20"/>
        </w:rPr>
        <w:tab/>
      </w:r>
      <w:r w:rsidR="00D773B0">
        <w:rPr>
          <w:sz w:val="20"/>
          <w:szCs w:val="20"/>
        </w:rPr>
        <w:t>Potential Rehearsal for Park Concert(s)</w:t>
      </w:r>
    </w:p>
    <w:p w14:paraId="49C9FE58" w14:textId="652F5A5F" w:rsidR="00C27B7F" w:rsidRPr="00D773B0" w:rsidRDefault="00C27B7F">
      <w:pPr>
        <w:rPr>
          <w:sz w:val="20"/>
          <w:szCs w:val="20"/>
        </w:rPr>
      </w:pPr>
    </w:p>
    <w:p w14:paraId="49BA2562" w14:textId="4B6A5A09" w:rsidR="000B31B6" w:rsidRPr="00CB0155" w:rsidRDefault="00D773B0" w:rsidP="00CB01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June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Saturdays - June 1 and 8 / Possible Park Concert(s)</w:t>
      </w:r>
    </w:p>
    <w:sectPr w:rsidR="000B31B6" w:rsidRPr="00CB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0729AF"/>
    <w:multiLevelType w:val="hybridMultilevel"/>
    <w:tmpl w:val="00B0CDC2"/>
    <w:lvl w:ilvl="0" w:tplc="F9221F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214207"/>
    <w:multiLevelType w:val="hybridMultilevel"/>
    <w:tmpl w:val="CA884EA8"/>
    <w:lvl w:ilvl="0" w:tplc="2F60DF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1F577D"/>
    <w:multiLevelType w:val="hybridMultilevel"/>
    <w:tmpl w:val="8A683C32"/>
    <w:lvl w:ilvl="0" w:tplc="095432C8">
      <w:start w:val="1"/>
      <w:numFmt w:val="decimal"/>
      <w:lvlText w:val="%1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94203505">
    <w:abstractNumId w:val="21"/>
  </w:num>
  <w:num w:numId="2" w16cid:durableId="1186483750">
    <w:abstractNumId w:val="12"/>
  </w:num>
  <w:num w:numId="3" w16cid:durableId="1571959439">
    <w:abstractNumId w:val="10"/>
  </w:num>
  <w:num w:numId="4" w16cid:durableId="843321756">
    <w:abstractNumId w:val="23"/>
  </w:num>
  <w:num w:numId="5" w16cid:durableId="1893468258">
    <w:abstractNumId w:val="13"/>
  </w:num>
  <w:num w:numId="6" w16cid:durableId="1817645356">
    <w:abstractNumId w:val="17"/>
  </w:num>
  <w:num w:numId="7" w16cid:durableId="813639000">
    <w:abstractNumId w:val="19"/>
  </w:num>
  <w:num w:numId="8" w16cid:durableId="2080789667">
    <w:abstractNumId w:val="9"/>
  </w:num>
  <w:num w:numId="9" w16cid:durableId="1814638414">
    <w:abstractNumId w:val="7"/>
  </w:num>
  <w:num w:numId="10" w16cid:durableId="1063528292">
    <w:abstractNumId w:val="6"/>
  </w:num>
  <w:num w:numId="11" w16cid:durableId="1849099809">
    <w:abstractNumId w:val="5"/>
  </w:num>
  <w:num w:numId="12" w16cid:durableId="875317910">
    <w:abstractNumId w:val="4"/>
  </w:num>
  <w:num w:numId="13" w16cid:durableId="459305137">
    <w:abstractNumId w:val="8"/>
  </w:num>
  <w:num w:numId="14" w16cid:durableId="1612710290">
    <w:abstractNumId w:val="3"/>
  </w:num>
  <w:num w:numId="15" w16cid:durableId="1502967552">
    <w:abstractNumId w:val="2"/>
  </w:num>
  <w:num w:numId="16" w16cid:durableId="18708220">
    <w:abstractNumId w:val="1"/>
  </w:num>
  <w:num w:numId="17" w16cid:durableId="538395799">
    <w:abstractNumId w:val="0"/>
  </w:num>
  <w:num w:numId="18" w16cid:durableId="1036853208">
    <w:abstractNumId w:val="14"/>
  </w:num>
  <w:num w:numId="19" w16cid:durableId="1976160">
    <w:abstractNumId w:val="16"/>
  </w:num>
  <w:num w:numId="20" w16cid:durableId="1250654350">
    <w:abstractNumId w:val="22"/>
  </w:num>
  <w:num w:numId="21" w16cid:durableId="880559084">
    <w:abstractNumId w:val="18"/>
  </w:num>
  <w:num w:numId="22" w16cid:durableId="587813346">
    <w:abstractNumId w:val="11"/>
  </w:num>
  <w:num w:numId="23" w16cid:durableId="526796487">
    <w:abstractNumId w:val="25"/>
  </w:num>
  <w:num w:numId="24" w16cid:durableId="1998652769">
    <w:abstractNumId w:val="24"/>
  </w:num>
  <w:num w:numId="25" w16cid:durableId="930505771">
    <w:abstractNumId w:val="20"/>
  </w:num>
  <w:num w:numId="26" w16cid:durableId="14515134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B6"/>
    <w:rsid w:val="00017573"/>
    <w:rsid w:val="00052813"/>
    <w:rsid w:val="000A20A2"/>
    <w:rsid w:val="000B31B6"/>
    <w:rsid w:val="000C4258"/>
    <w:rsid w:val="001830A3"/>
    <w:rsid w:val="001B3C9F"/>
    <w:rsid w:val="002B7927"/>
    <w:rsid w:val="002C2921"/>
    <w:rsid w:val="00333F5B"/>
    <w:rsid w:val="003A02A3"/>
    <w:rsid w:val="00416063"/>
    <w:rsid w:val="00424B7A"/>
    <w:rsid w:val="00431BCB"/>
    <w:rsid w:val="00460ACA"/>
    <w:rsid w:val="004D7D7F"/>
    <w:rsid w:val="00501665"/>
    <w:rsid w:val="00524ED9"/>
    <w:rsid w:val="00546500"/>
    <w:rsid w:val="005F0AC1"/>
    <w:rsid w:val="006144DA"/>
    <w:rsid w:val="00645252"/>
    <w:rsid w:val="00684289"/>
    <w:rsid w:val="006D3D74"/>
    <w:rsid w:val="00746306"/>
    <w:rsid w:val="007626DE"/>
    <w:rsid w:val="0078404C"/>
    <w:rsid w:val="00831DF7"/>
    <w:rsid w:val="0083569A"/>
    <w:rsid w:val="00860CB3"/>
    <w:rsid w:val="008B30EB"/>
    <w:rsid w:val="008D3607"/>
    <w:rsid w:val="00995CBD"/>
    <w:rsid w:val="009D03F9"/>
    <w:rsid w:val="00A9204E"/>
    <w:rsid w:val="00B01C2D"/>
    <w:rsid w:val="00B20754"/>
    <w:rsid w:val="00BF1AF1"/>
    <w:rsid w:val="00C21269"/>
    <w:rsid w:val="00C27B7F"/>
    <w:rsid w:val="00CB0155"/>
    <w:rsid w:val="00CF1C6C"/>
    <w:rsid w:val="00D22449"/>
    <w:rsid w:val="00D773B0"/>
    <w:rsid w:val="00E17729"/>
    <w:rsid w:val="00E47A78"/>
    <w:rsid w:val="00EC1041"/>
    <w:rsid w:val="00EF7BD5"/>
    <w:rsid w:val="00F3605E"/>
    <w:rsid w:val="00F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F4B6"/>
  <w15:chartTrackingRefBased/>
  <w15:docId w15:val="{D69C7DBA-1ADC-4015-BE2E-6BF438C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3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mi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Nichols</dc:creator>
  <cp:keywords/>
  <dc:description/>
  <cp:lastModifiedBy>Terry Nichols</cp:lastModifiedBy>
  <cp:revision>9</cp:revision>
  <cp:lastPrinted>2021-05-29T13:00:00Z</cp:lastPrinted>
  <dcterms:created xsi:type="dcterms:W3CDTF">2023-10-30T17:08:00Z</dcterms:created>
  <dcterms:modified xsi:type="dcterms:W3CDTF">2023-10-30T18:03:00Z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